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9B69F1" w:rsidRDefault="002D77CA" w:rsidP="009B69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proofErr w:type="gramStart"/>
      <w:r w:rsidR="003D6A21" w:rsidRPr="003D6A21">
        <w:rPr>
          <w:rFonts w:ascii="Times New Roman" w:eastAsia="Calibri" w:hAnsi="Times New Roman" w:cs="Times New Roman"/>
          <w:bCs/>
          <w:sz w:val="12"/>
          <w:szCs w:val="12"/>
        </w:rPr>
        <w:t>Заключение о результатах публичных слушаний в сельском поселении Светлодольск  муниципального района Сергиевский Самарской области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w:t>
      </w:r>
      <w:proofErr w:type="gramEnd"/>
      <w:r w:rsidR="003D6A21" w:rsidRPr="003D6A21">
        <w:rPr>
          <w:rFonts w:ascii="Times New Roman" w:eastAsia="Calibri" w:hAnsi="Times New Roman" w:cs="Times New Roman"/>
          <w:bCs/>
          <w:sz w:val="12"/>
          <w:szCs w:val="12"/>
        </w:rPr>
        <w:t xml:space="preserve"> года» 11 октября 2020 года</w:t>
      </w:r>
      <w:r w:rsidR="001C4652">
        <w:rPr>
          <w:rFonts w:ascii="Times New Roman" w:eastAsia="Calibri" w:hAnsi="Times New Roman" w:cs="Times New Roman"/>
          <w:bCs/>
          <w:sz w:val="12"/>
          <w:szCs w:val="12"/>
        </w:rPr>
        <w:t>…………………………………………….</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3D6A21">
        <w:rPr>
          <w:rFonts w:ascii="Times New Roman" w:eastAsia="Calibri" w:hAnsi="Times New Roman" w:cs="Times New Roman"/>
          <w:bCs/>
          <w:sz w:val="12"/>
          <w:szCs w:val="12"/>
        </w:rPr>
        <w:t>...3</w:t>
      </w:r>
    </w:p>
    <w:p w:rsidR="003D6A21" w:rsidRDefault="003D6A21" w:rsidP="004409A3">
      <w:pPr>
        <w:tabs>
          <w:tab w:val="left" w:pos="6936"/>
        </w:tabs>
        <w:spacing w:after="0" w:line="240" w:lineRule="auto"/>
        <w:ind w:firstLine="284"/>
        <w:jc w:val="both"/>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64317" w:rsidRDefault="00364317"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p>
    <w:p w:rsidR="003D6A21" w:rsidRPr="003D6A21" w:rsidRDefault="003D6A21" w:rsidP="003D6A21">
      <w:pPr>
        <w:tabs>
          <w:tab w:val="left" w:pos="6936"/>
        </w:tabs>
        <w:spacing w:after="0" w:line="240" w:lineRule="auto"/>
        <w:ind w:firstLine="284"/>
        <w:jc w:val="center"/>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lastRenderedPageBreak/>
        <w:t xml:space="preserve">Заключение о </w:t>
      </w:r>
      <w:r>
        <w:rPr>
          <w:rFonts w:ascii="Times New Roman" w:eastAsia="Calibri" w:hAnsi="Times New Roman" w:cs="Times New Roman"/>
          <w:bCs/>
          <w:sz w:val="12"/>
          <w:szCs w:val="12"/>
        </w:rPr>
        <w:t xml:space="preserve">результатах публичных слушаний </w:t>
      </w:r>
      <w:r w:rsidRPr="003D6A21">
        <w:rPr>
          <w:rFonts w:ascii="Times New Roman" w:eastAsia="Calibri" w:hAnsi="Times New Roman" w:cs="Times New Roman"/>
          <w:bCs/>
          <w:sz w:val="12"/>
          <w:szCs w:val="12"/>
        </w:rPr>
        <w:t>в сельском поселении Светлодольск  муниципального района Сергиевский Самарской области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 года»</w:t>
      </w:r>
      <w:r>
        <w:rPr>
          <w:rFonts w:ascii="Times New Roman" w:eastAsia="Calibri" w:hAnsi="Times New Roman" w:cs="Times New Roman"/>
          <w:bCs/>
          <w:sz w:val="12"/>
          <w:szCs w:val="12"/>
        </w:rPr>
        <w:t xml:space="preserve"> </w:t>
      </w:r>
      <w:r w:rsidRPr="003D6A21">
        <w:rPr>
          <w:rFonts w:ascii="Times New Roman" w:eastAsia="Calibri" w:hAnsi="Times New Roman" w:cs="Times New Roman"/>
          <w:bCs/>
          <w:sz w:val="12"/>
          <w:szCs w:val="12"/>
        </w:rPr>
        <w:t>11 октября 2020 года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1. Дата проведения публичных слушаний – с 22.09.2020 по 11.10.2020 года.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2.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w:t>
      </w:r>
      <w:proofErr w:type="spellStart"/>
      <w:r w:rsidRPr="003D6A21">
        <w:rPr>
          <w:rFonts w:ascii="Times New Roman" w:eastAsia="Calibri" w:hAnsi="Times New Roman" w:cs="Times New Roman"/>
          <w:bCs/>
          <w:sz w:val="12"/>
          <w:szCs w:val="12"/>
        </w:rPr>
        <w:t>п</w:t>
      </w:r>
      <w:proofErr w:type="gramStart"/>
      <w:r w:rsidRPr="003D6A21">
        <w:rPr>
          <w:rFonts w:ascii="Times New Roman" w:eastAsia="Calibri" w:hAnsi="Times New Roman" w:cs="Times New Roman"/>
          <w:bCs/>
          <w:sz w:val="12"/>
          <w:szCs w:val="12"/>
        </w:rPr>
        <w:t>.С</w:t>
      </w:r>
      <w:proofErr w:type="gramEnd"/>
      <w:r w:rsidRPr="003D6A21">
        <w:rPr>
          <w:rFonts w:ascii="Times New Roman" w:eastAsia="Calibri" w:hAnsi="Times New Roman" w:cs="Times New Roman"/>
          <w:bCs/>
          <w:sz w:val="12"/>
          <w:szCs w:val="12"/>
        </w:rPr>
        <w:t>ветлодольск</w:t>
      </w:r>
      <w:proofErr w:type="spellEnd"/>
      <w:r w:rsidRPr="003D6A21">
        <w:rPr>
          <w:rFonts w:ascii="Times New Roman" w:eastAsia="Calibri" w:hAnsi="Times New Roman" w:cs="Times New Roman"/>
          <w:bCs/>
          <w:sz w:val="12"/>
          <w:szCs w:val="12"/>
        </w:rPr>
        <w:t xml:space="preserve">, </w:t>
      </w:r>
      <w:proofErr w:type="spellStart"/>
      <w:r w:rsidRPr="003D6A21">
        <w:rPr>
          <w:rFonts w:ascii="Times New Roman" w:eastAsia="Calibri" w:hAnsi="Times New Roman" w:cs="Times New Roman"/>
          <w:bCs/>
          <w:sz w:val="12"/>
          <w:szCs w:val="12"/>
        </w:rPr>
        <w:t>ул.Полевая</w:t>
      </w:r>
      <w:proofErr w:type="spellEnd"/>
      <w:r w:rsidRPr="003D6A21">
        <w:rPr>
          <w:rFonts w:ascii="Times New Roman" w:eastAsia="Calibri" w:hAnsi="Times New Roman" w:cs="Times New Roman"/>
          <w:bCs/>
          <w:sz w:val="12"/>
          <w:szCs w:val="12"/>
        </w:rPr>
        <w:t>, 1.</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3. </w:t>
      </w:r>
      <w:proofErr w:type="gramStart"/>
      <w:r w:rsidRPr="003D6A21">
        <w:rPr>
          <w:rFonts w:ascii="Times New Roman" w:eastAsia="Calibri" w:hAnsi="Times New Roman" w:cs="Times New Roman"/>
          <w:bCs/>
          <w:sz w:val="12"/>
          <w:szCs w:val="12"/>
        </w:rPr>
        <w:t>Основание проведения публичных слушаний – Постановление Главы сельского поселения Светлодольск муниципального района Сергиевский Самарской области от 22.09.2020 года № 7 «О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w:t>
      </w:r>
      <w:proofErr w:type="gramEnd"/>
      <w:r w:rsidRPr="003D6A21">
        <w:rPr>
          <w:rFonts w:ascii="Times New Roman" w:eastAsia="Calibri" w:hAnsi="Times New Roman" w:cs="Times New Roman"/>
          <w:bCs/>
          <w:sz w:val="12"/>
          <w:szCs w:val="12"/>
        </w:rPr>
        <w:t xml:space="preserve"> Сергиевский Самарской области № 29 от 27 декабря 2013 года», </w:t>
      </w:r>
      <w:proofErr w:type="gramStart"/>
      <w:r w:rsidRPr="003D6A21">
        <w:rPr>
          <w:rFonts w:ascii="Times New Roman" w:eastAsia="Calibri" w:hAnsi="Times New Roman" w:cs="Times New Roman"/>
          <w:bCs/>
          <w:sz w:val="12"/>
          <w:szCs w:val="12"/>
        </w:rPr>
        <w:t>опубликованное</w:t>
      </w:r>
      <w:proofErr w:type="gramEnd"/>
      <w:r w:rsidRPr="003D6A21">
        <w:rPr>
          <w:rFonts w:ascii="Times New Roman" w:eastAsia="Calibri" w:hAnsi="Times New Roman" w:cs="Times New Roman"/>
          <w:bCs/>
          <w:sz w:val="12"/>
          <w:szCs w:val="12"/>
        </w:rPr>
        <w:t xml:space="preserve"> в газете «Сергиевский вестник» от 22.09.2020 г. № 80 (476).</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4. </w:t>
      </w:r>
      <w:proofErr w:type="gramStart"/>
      <w:r w:rsidRPr="003D6A21">
        <w:rPr>
          <w:rFonts w:ascii="Times New Roman" w:eastAsia="Calibri" w:hAnsi="Times New Roman" w:cs="Times New Roman"/>
          <w:bCs/>
          <w:sz w:val="12"/>
          <w:szCs w:val="12"/>
        </w:rPr>
        <w:t>Вопрос, вынесенный на публичные слушания – обсуждение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№29 от 27 декабря 2013 года».</w:t>
      </w:r>
      <w:proofErr w:type="gramEnd"/>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5. Собрание участников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 года» проведены:</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 в селе </w:t>
      </w:r>
      <w:proofErr w:type="spellStart"/>
      <w:r w:rsidRPr="003D6A21">
        <w:rPr>
          <w:rFonts w:ascii="Times New Roman" w:eastAsia="Calibri" w:hAnsi="Times New Roman" w:cs="Times New Roman"/>
          <w:bCs/>
          <w:sz w:val="12"/>
          <w:szCs w:val="12"/>
        </w:rPr>
        <w:t>Нероновка</w:t>
      </w:r>
      <w:proofErr w:type="spellEnd"/>
      <w:r w:rsidRPr="003D6A21">
        <w:rPr>
          <w:rFonts w:ascii="Times New Roman" w:eastAsia="Calibri" w:hAnsi="Times New Roman" w:cs="Times New Roman"/>
          <w:bCs/>
          <w:sz w:val="12"/>
          <w:szCs w:val="12"/>
        </w:rPr>
        <w:t xml:space="preserve"> –– 29 сентября 2020 года в 14:00, по адресу: Самарская область, Сергиевский район, </w:t>
      </w:r>
      <w:proofErr w:type="spellStart"/>
      <w:r w:rsidRPr="003D6A21">
        <w:rPr>
          <w:rFonts w:ascii="Times New Roman" w:eastAsia="Calibri" w:hAnsi="Times New Roman" w:cs="Times New Roman"/>
          <w:bCs/>
          <w:sz w:val="12"/>
          <w:szCs w:val="12"/>
        </w:rPr>
        <w:t>с</w:t>
      </w:r>
      <w:proofErr w:type="gramStart"/>
      <w:r w:rsidRPr="003D6A21">
        <w:rPr>
          <w:rFonts w:ascii="Times New Roman" w:eastAsia="Calibri" w:hAnsi="Times New Roman" w:cs="Times New Roman"/>
          <w:bCs/>
          <w:sz w:val="12"/>
          <w:szCs w:val="12"/>
        </w:rPr>
        <w:t>.Н</w:t>
      </w:r>
      <w:proofErr w:type="gramEnd"/>
      <w:r w:rsidRPr="003D6A21">
        <w:rPr>
          <w:rFonts w:ascii="Times New Roman" w:eastAsia="Calibri" w:hAnsi="Times New Roman" w:cs="Times New Roman"/>
          <w:bCs/>
          <w:sz w:val="12"/>
          <w:szCs w:val="12"/>
        </w:rPr>
        <w:t>ероновка</w:t>
      </w:r>
      <w:proofErr w:type="spellEnd"/>
      <w:r w:rsidRPr="003D6A21">
        <w:rPr>
          <w:rFonts w:ascii="Times New Roman" w:eastAsia="Calibri" w:hAnsi="Times New Roman" w:cs="Times New Roman"/>
          <w:bCs/>
          <w:sz w:val="12"/>
          <w:szCs w:val="12"/>
        </w:rPr>
        <w:t xml:space="preserve">, </w:t>
      </w:r>
      <w:proofErr w:type="spellStart"/>
      <w:r w:rsidRPr="003D6A21">
        <w:rPr>
          <w:rFonts w:ascii="Times New Roman" w:eastAsia="Calibri" w:hAnsi="Times New Roman" w:cs="Times New Roman"/>
          <w:bCs/>
          <w:sz w:val="12"/>
          <w:szCs w:val="12"/>
        </w:rPr>
        <w:t>ул.Центральная</w:t>
      </w:r>
      <w:proofErr w:type="spellEnd"/>
      <w:r w:rsidRPr="003D6A21">
        <w:rPr>
          <w:rFonts w:ascii="Times New Roman" w:eastAsia="Calibri" w:hAnsi="Times New Roman" w:cs="Times New Roman"/>
          <w:bCs/>
          <w:sz w:val="12"/>
          <w:szCs w:val="12"/>
        </w:rPr>
        <w:t>, д.68 «а» (приняли участие 2 человека);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 в селе Нижняя Орлянка –– 29 сентября 2020 года в 15:00, по адресу: Самарская область, Сергиевский район, </w:t>
      </w:r>
      <w:proofErr w:type="spellStart"/>
      <w:r w:rsidRPr="003D6A21">
        <w:rPr>
          <w:rFonts w:ascii="Times New Roman" w:eastAsia="Calibri" w:hAnsi="Times New Roman" w:cs="Times New Roman"/>
          <w:bCs/>
          <w:sz w:val="12"/>
          <w:szCs w:val="12"/>
        </w:rPr>
        <w:t>с</w:t>
      </w:r>
      <w:proofErr w:type="gramStart"/>
      <w:r w:rsidRPr="003D6A21">
        <w:rPr>
          <w:rFonts w:ascii="Times New Roman" w:eastAsia="Calibri" w:hAnsi="Times New Roman" w:cs="Times New Roman"/>
          <w:bCs/>
          <w:sz w:val="12"/>
          <w:szCs w:val="12"/>
        </w:rPr>
        <w:t>.Н</w:t>
      </w:r>
      <w:proofErr w:type="gramEnd"/>
      <w:r w:rsidRPr="003D6A21">
        <w:rPr>
          <w:rFonts w:ascii="Times New Roman" w:eastAsia="Calibri" w:hAnsi="Times New Roman" w:cs="Times New Roman"/>
          <w:bCs/>
          <w:sz w:val="12"/>
          <w:szCs w:val="12"/>
        </w:rPr>
        <w:t>ижняя</w:t>
      </w:r>
      <w:proofErr w:type="spellEnd"/>
      <w:r w:rsidRPr="003D6A21">
        <w:rPr>
          <w:rFonts w:ascii="Times New Roman" w:eastAsia="Calibri" w:hAnsi="Times New Roman" w:cs="Times New Roman"/>
          <w:bCs/>
          <w:sz w:val="12"/>
          <w:szCs w:val="12"/>
        </w:rPr>
        <w:t xml:space="preserve"> Орлянка, </w:t>
      </w:r>
      <w:proofErr w:type="spellStart"/>
      <w:r w:rsidRPr="003D6A21">
        <w:rPr>
          <w:rFonts w:ascii="Times New Roman" w:eastAsia="Calibri" w:hAnsi="Times New Roman" w:cs="Times New Roman"/>
          <w:bCs/>
          <w:sz w:val="12"/>
          <w:szCs w:val="12"/>
        </w:rPr>
        <w:t>ул.Центральная</w:t>
      </w:r>
      <w:proofErr w:type="spellEnd"/>
      <w:r w:rsidRPr="003D6A21">
        <w:rPr>
          <w:rFonts w:ascii="Times New Roman" w:eastAsia="Calibri" w:hAnsi="Times New Roman" w:cs="Times New Roman"/>
          <w:bCs/>
          <w:sz w:val="12"/>
          <w:szCs w:val="12"/>
        </w:rPr>
        <w:t>, д.13 (приняли участие 2 человека);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 в поселке Новая Елховка –– 29 сентября 2020 года в 16:00, по адресу: Самарская область, Сергиевский район, </w:t>
      </w:r>
      <w:proofErr w:type="spellStart"/>
      <w:r w:rsidRPr="003D6A21">
        <w:rPr>
          <w:rFonts w:ascii="Times New Roman" w:eastAsia="Calibri" w:hAnsi="Times New Roman" w:cs="Times New Roman"/>
          <w:bCs/>
          <w:sz w:val="12"/>
          <w:szCs w:val="12"/>
        </w:rPr>
        <w:t>п</w:t>
      </w:r>
      <w:proofErr w:type="gramStart"/>
      <w:r w:rsidRPr="003D6A21">
        <w:rPr>
          <w:rFonts w:ascii="Times New Roman" w:eastAsia="Calibri" w:hAnsi="Times New Roman" w:cs="Times New Roman"/>
          <w:bCs/>
          <w:sz w:val="12"/>
          <w:szCs w:val="12"/>
        </w:rPr>
        <w:t>.Н</w:t>
      </w:r>
      <w:proofErr w:type="gramEnd"/>
      <w:r w:rsidRPr="003D6A21">
        <w:rPr>
          <w:rFonts w:ascii="Times New Roman" w:eastAsia="Calibri" w:hAnsi="Times New Roman" w:cs="Times New Roman"/>
          <w:bCs/>
          <w:sz w:val="12"/>
          <w:szCs w:val="12"/>
        </w:rPr>
        <w:t>овая</w:t>
      </w:r>
      <w:proofErr w:type="spellEnd"/>
      <w:r w:rsidRPr="003D6A21">
        <w:rPr>
          <w:rFonts w:ascii="Times New Roman" w:eastAsia="Calibri" w:hAnsi="Times New Roman" w:cs="Times New Roman"/>
          <w:bCs/>
          <w:sz w:val="12"/>
          <w:szCs w:val="12"/>
        </w:rPr>
        <w:t xml:space="preserve"> Елховка, </w:t>
      </w:r>
      <w:proofErr w:type="spellStart"/>
      <w:r w:rsidRPr="003D6A21">
        <w:rPr>
          <w:rFonts w:ascii="Times New Roman" w:eastAsia="Calibri" w:hAnsi="Times New Roman" w:cs="Times New Roman"/>
          <w:bCs/>
          <w:sz w:val="12"/>
          <w:szCs w:val="12"/>
        </w:rPr>
        <w:t>ул.Центральная</w:t>
      </w:r>
      <w:proofErr w:type="spellEnd"/>
      <w:r w:rsidRPr="003D6A21">
        <w:rPr>
          <w:rFonts w:ascii="Times New Roman" w:eastAsia="Calibri" w:hAnsi="Times New Roman" w:cs="Times New Roman"/>
          <w:bCs/>
          <w:sz w:val="12"/>
          <w:szCs w:val="12"/>
        </w:rPr>
        <w:t>, д.1 (приняли участие 2 человека);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 в селе Павловка –– 29 сентября 2020 года в 17:00, по адресу: Самарская область, Сергиевский район, </w:t>
      </w:r>
      <w:proofErr w:type="spellStart"/>
      <w:r w:rsidRPr="003D6A21">
        <w:rPr>
          <w:rFonts w:ascii="Times New Roman" w:eastAsia="Calibri" w:hAnsi="Times New Roman" w:cs="Times New Roman"/>
          <w:bCs/>
          <w:sz w:val="12"/>
          <w:szCs w:val="12"/>
        </w:rPr>
        <w:t>с</w:t>
      </w:r>
      <w:proofErr w:type="gramStart"/>
      <w:r w:rsidRPr="003D6A21">
        <w:rPr>
          <w:rFonts w:ascii="Times New Roman" w:eastAsia="Calibri" w:hAnsi="Times New Roman" w:cs="Times New Roman"/>
          <w:bCs/>
          <w:sz w:val="12"/>
          <w:szCs w:val="12"/>
        </w:rPr>
        <w:t>.П</w:t>
      </w:r>
      <w:proofErr w:type="gramEnd"/>
      <w:r w:rsidRPr="003D6A21">
        <w:rPr>
          <w:rFonts w:ascii="Times New Roman" w:eastAsia="Calibri" w:hAnsi="Times New Roman" w:cs="Times New Roman"/>
          <w:bCs/>
          <w:sz w:val="12"/>
          <w:szCs w:val="12"/>
        </w:rPr>
        <w:t>авловка</w:t>
      </w:r>
      <w:proofErr w:type="spellEnd"/>
      <w:r w:rsidRPr="003D6A21">
        <w:rPr>
          <w:rFonts w:ascii="Times New Roman" w:eastAsia="Calibri" w:hAnsi="Times New Roman" w:cs="Times New Roman"/>
          <w:bCs/>
          <w:sz w:val="12"/>
          <w:szCs w:val="12"/>
        </w:rPr>
        <w:t xml:space="preserve">, </w:t>
      </w:r>
      <w:proofErr w:type="spellStart"/>
      <w:r w:rsidRPr="003D6A21">
        <w:rPr>
          <w:rFonts w:ascii="Times New Roman" w:eastAsia="Calibri" w:hAnsi="Times New Roman" w:cs="Times New Roman"/>
          <w:bCs/>
          <w:sz w:val="12"/>
          <w:szCs w:val="12"/>
        </w:rPr>
        <w:t>ул.Центральная</w:t>
      </w:r>
      <w:proofErr w:type="spellEnd"/>
      <w:r w:rsidRPr="003D6A21">
        <w:rPr>
          <w:rFonts w:ascii="Times New Roman" w:eastAsia="Calibri" w:hAnsi="Times New Roman" w:cs="Times New Roman"/>
          <w:bCs/>
          <w:sz w:val="12"/>
          <w:szCs w:val="12"/>
        </w:rPr>
        <w:t>, д.67 (приняли участие 2 человека);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 в поселке Светлодольск –– 29 сентября 2020 года в 18:00, по адресу: Самарская область, Сергиевский район, </w:t>
      </w:r>
      <w:proofErr w:type="spellStart"/>
      <w:r w:rsidRPr="003D6A21">
        <w:rPr>
          <w:rFonts w:ascii="Times New Roman" w:eastAsia="Calibri" w:hAnsi="Times New Roman" w:cs="Times New Roman"/>
          <w:bCs/>
          <w:sz w:val="12"/>
          <w:szCs w:val="12"/>
        </w:rPr>
        <w:t>п</w:t>
      </w:r>
      <w:proofErr w:type="gramStart"/>
      <w:r w:rsidRPr="003D6A21">
        <w:rPr>
          <w:rFonts w:ascii="Times New Roman" w:eastAsia="Calibri" w:hAnsi="Times New Roman" w:cs="Times New Roman"/>
          <w:bCs/>
          <w:sz w:val="12"/>
          <w:szCs w:val="12"/>
        </w:rPr>
        <w:t>.С</w:t>
      </w:r>
      <w:proofErr w:type="gramEnd"/>
      <w:r w:rsidRPr="003D6A21">
        <w:rPr>
          <w:rFonts w:ascii="Times New Roman" w:eastAsia="Calibri" w:hAnsi="Times New Roman" w:cs="Times New Roman"/>
          <w:bCs/>
          <w:sz w:val="12"/>
          <w:szCs w:val="12"/>
        </w:rPr>
        <w:t>ветлодольск</w:t>
      </w:r>
      <w:proofErr w:type="spellEnd"/>
      <w:r w:rsidRPr="003D6A21">
        <w:rPr>
          <w:rFonts w:ascii="Times New Roman" w:eastAsia="Calibri" w:hAnsi="Times New Roman" w:cs="Times New Roman"/>
          <w:bCs/>
          <w:sz w:val="12"/>
          <w:szCs w:val="12"/>
        </w:rPr>
        <w:t xml:space="preserve">, </w:t>
      </w:r>
      <w:proofErr w:type="spellStart"/>
      <w:r w:rsidRPr="003D6A21">
        <w:rPr>
          <w:rFonts w:ascii="Times New Roman" w:eastAsia="Calibri" w:hAnsi="Times New Roman" w:cs="Times New Roman"/>
          <w:bCs/>
          <w:sz w:val="12"/>
          <w:szCs w:val="12"/>
        </w:rPr>
        <w:t>ул.Полевая</w:t>
      </w:r>
      <w:proofErr w:type="spellEnd"/>
      <w:r w:rsidRPr="003D6A21">
        <w:rPr>
          <w:rFonts w:ascii="Times New Roman" w:eastAsia="Calibri" w:hAnsi="Times New Roman" w:cs="Times New Roman"/>
          <w:bCs/>
          <w:sz w:val="12"/>
          <w:szCs w:val="12"/>
        </w:rPr>
        <w:t>, д.1, здание СДК (приняли участие 4 человека);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 в поселке Участок Сок –– 29 сентября 2020 года в 19:00, по адресу: Самарская область, Сергиевский район, </w:t>
      </w:r>
      <w:proofErr w:type="spellStart"/>
      <w:r w:rsidRPr="003D6A21">
        <w:rPr>
          <w:rFonts w:ascii="Times New Roman" w:eastAsia="Calibri" w:hAnsi="Times New Roman" w:cs="Times New Roman"/>
          <w:bCs/>
          <w:sz w:val="12"/>
          <w:szCs w:val="12"/>
        </w:rPr>
        <w:t>п</w:t>
      </w:r>
      <w:proofErr w:type="gramStart"/>
      <w:r w:rsidRPr="003D6A21">
        <w:rPr>
          <w:rFonts w:ascii="Times New Roman" w:eastAsia="Calibri" w:hAnsi="Times New Roman" w:cs="Times New Roman"/>
          <w:bCs/>
          <w:sz w:val="12"/>
          <w:szCs w:val="12"/>
        </w:rPr>
        <w:t>.У</w:t>
      </w:r>
      <w:proofErr w:type="gramEnd"/>
      <w:r w:rsidRPr="003D6A21">
        <w:rPr>
          <w:rFonts w:ascii="Times New Roman" w:eastAsia="Calibri" w:hAnsi="Times New Roman" w:cs="Times New Roman"/>
          <w:bCs/>
          <w:sz w:val="12"/>
          <w:szCs w:val="12"/>
        </w:rPr>
        <w:t>часток</w:t>
      </w:r>
      <w:proofErr w:type="spellEnd"/>
      <w:r w:rsidRPr="003D6A21">
        <w:rPr>
          <w:rFonts w:ascii="Times New Roman" w:eastAsia="Calibri" w:hAnsi="Times New Roman" w:cs="Times New Roman"/>
          <w:bCs/>
          <w:sz w:val="12"/>
          <w:szCs w:val="12"/>
        </w:rPr>
        <w:t xml:space="preserve"> Сок, </w:t>
      </w:r>
      <w:proofErr w:type="spellStart"/>
      <w:r w:rsidRPr="003D6A21">
        <w:rPr>
          <w:rFonts w:ascii="Times New Roman" w:eastAsia="Calibri" w:hAnsi="Times New Roman" w:cs="Times New Roman"/>
          <w:bCs/>
          <w:sz w:val="12"/>
          <w:szCs w:val="12"/>
        </w:rPr>
        <w:t>ул.Школьная</w:t>
      </w:r>
      <w:proofErr w:type="spellEnd"/>
      <w:r w:rsidRPr="003D6A21">
        <w:rPr>
          <w:rFonts w:ascii="Times New Roman" w:eastAsia="Calibri" w:hAnsi="Times New Roman" w:cs="Times New Roman"/>
          <w:bCs/>
          <w:sz w:val="12"/>
          <w:szCs w:val="12"/>
        </w:rPr>
        <w:t>, д.7 «а» (приняли участие 2 человека).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6. Реквизиты Протокола публичных слушаний, на основании которого подготовлено Заключение: «05» октября 2020 г.</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7. </w:t>
      </w:r>
      <w:proofErr w:type="gramStart"/>
      <w:r w:rsidRPr="003D6A21">
        <w:rPr>
          <w:rFonts w:ascii="Times New Roman" w:eastAsia="Calibri" w:hAnsi="Times New Roman" w:cs="Times New Roman"/>
          <w:bCs/>
          <w:sz w:val="12"/>
          <w:szCs w:val="12"/>
        </w:rPr>
        <w:t>Мнения граждан, являющихся участниками публичных слушаний,  постоянно проживающих на территории сельского поселения Светлодольск муниципального района Сергиевский Самарской области и иных заинтересованных лиц, касающиеся целесообразности утверждения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w:t>
      </w:r>
      <w:proofErr w:type="gramEnd"/>
      <w:r w:rsidRPr="003D6A21">
        <w:rPr>
          <w:rFonts w:ascii="Times New Roman" w:eastAsia="Calibri" w:hAnsi="Times New Roman" w:cs="Times New Roman"/>
          <w:bCs/>
          <w:sz w:val="12"/>
          <w:szCs w:val="12"/>
        </w:rPr>
        <w:t xml:space="preserve"> муниципального района Сергиевский Самарской области № 29 от 27 декабря 2013 года», внесли в Протокол публичных слушаний - 2 человека.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8. </w:t>
      </w:r>
      <w:proofErr w:type="gramStart"/>
      <w:r w:rsidRPr="003D6A21">
        <w:rPr>
          <w:rFonts w:ascii="Times New Roman" w:eastAsia="Calibri" w:hAnsi="Times New Roman" w:cs="Times New Roman"/>
          <w:bCs/>
          <w:sz w:val="12"/>
          <w:szCs w:val="12"/>
        </w:rPr>
        <w:t>Обобщенные сведения, полученные при учете мнений, выраженных жителями сельского поселения Светлодольск муниципального района Сергиевский Самарской области и иными заинтересованными лицами, по вопросу обсуждения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w:t>
      </w:r>
      <w:proofErr w:type="gramEnd"/>
      <w:r w:rsidRPr="003D6A21">
        <w:rPr>
          <w:rFonts w:ascii="Times New Roman" w:eastAsia="Calibri" w:hAnsi="Times New Roman" w:cs="Times New Roman"/>
          <w:bCs/>
          <w:sz w:val="12"/>
          <w:szCs w:val="12"/>
        </w:rPr>
        <w:t xml:space="preserve"> Сергиевский Самарской области № 29 от 27 декабря 2013 года»: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8.1. </w:t>
      </w:r>
      <w:proofErr w:type="gramStart"/>
      <w:r w:rsidRPr="003D6A21">
        <w:rPr>
          <w:rFonts w:ascii="Times New Roman" w:eastAsia="Calibri" w:hAnsi="Times New Roman" w:cs="Times New Roman"/>
          <w:bCs/>
          <w:sz w:val="12"/>
          <w:szCs w:val="12"/>
        </w:rPr>
        <w:t>Мнения о целесообразности утверждения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 года», другие мнения, содержащие положительную оценку по вопросу публичных слушаний, высказали</w:t>
      </w:r>
      <w:proofErr w:type="gramEnd"/>
      <w:r w:rsidRPr="003D6A21">
        <w:rPr>
          <w:rFonts w:ascii="Times New Roman" w:eastAsia="Calibri" w:hAnsi="Times New Roman" w:cs="Times New Roman"/>
          <w:bCs/>
          <w:sz w:val="12"/>
          <w:szCs w:val="12"/>
        </w:rPr>
        <w:t xml:space="preserve"> - 2 человека.</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8.2. Мнения, содержащие отрицательную оценку по вопросу публичных слушаний, не высказаны.</w:t>
      </w:r>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8.3. </w:t>
      </w:r>
      <w:proofErr w:type="gramStart"/>
      <w:r w:rsidRPr="003D6A21">
        <w:rPr>
          <w:rFonts w:ascii="Times New Roman" w:eastAsia="Calibri" w:hAnsi="Times New Roman" w:cs="Times New Roman"/>
          <w:bCs/>
          <w:sz w:val="12"/>
          <w:szCs w:val="12"/>
        </w:rPr>
        <w:t>Замечания и предложения по вопросу утверждения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 года», не высказаны.</w:t>
      </w:r>
      <w:proofErr w:type="gramEnd"/>
    </w:p>
    <w:p w:rsidR="003D6A21" w:rsidRPr="003D6A21" w:rsidRDefault="003D6A21" w:rsidP="003D6A21">
      <w:pPr>
        <w:tabs>
          <w:tab w:val="left" w:pos="6936"/>
        </w:tabs>
        <w:spacing w:after="0" w:line="240" w:lineRule="auto"/>
        <w:ind w:firstLine="284"/>
        <w:jc w:val="both"/>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 xml:space="preserve">9. </w:t>
      </w:r>
      <w:proofErr w:type="gramStart"/>
      <w:r w:rsidRPr="003D6A21">
        <w:rPr>
          <w:rFonts w:ascii="Times New Roman" w:eastAsia="Calibri" w:hAnsi="Times New Roman" w:cs="Times New Roman"/>
          <w:bCs/>
          <w:sz w:val="12"/>
          <w:szCs w:val="12"/>
        </w:rPr>
        <w:t>По результатам рассмотрения мнений, замечаний и предложений участников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 года» рекомендуется принять указанный</w:t>
      </w:r>
      <w:proofErr w:type="gramEnd"/>
      <w:r w:rsidRPr="003D6A21">
        <w:rPr>
          <w:rFonts w:ascii="Times New Roman" w:eastAsia="Calibri" w:hAnsi="Times New Roman" w:cs="Times New Roman"/>
          <w:bCs/>
          <w:sz w:val="12"/>
          <w:szCs w:val="12"/>
        </w:rPr>
        <w:t xml:space="preserve"> </w:t>
      </w:r>
      <w:proofErr w:type="gramStart"/>
      <w:r w:rsidRPr="003D6A21">
        <w:rPr>
          <w:rFonts w:ascii="Times New Roman" w:eastAsia="Calibri" w:hAnsi="Times New Roman" w:cs="Times New Roman"/>
          <w:bCs/>
          <w:sz w:val="12"/>
          <w:szCs w:val="12"/>
        </w:rPr>
        <w:t>проект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 года» в редакции, вы</w:t>
      </w:r>
      <w:r>
        <w:rPr>
          <w:rFonts w:ascii="Times New Roman" w:eastAsia="Calibri" w:hAnsi="Times New Roman" w:cs="Times New Roman"/>
          <w:bCs/>
          <w:sz w:val="12"/>
          <w:szCs w:val="12"/>
        </w:rPr>
        <w:t>несенной на публичные слушания.</w:t>
      </w:r>
      <w:proofErr w:type="gramEnd"/>
    </w:p>
    <w:p w:rsidR="003D6A21" w:rsidRPr="003D6A21" w:rsidRDefault="003D6A21" w:rsidP="003D6A21">
      <w:pPr>
        <w:tabs>
          <w:tab w:val="left" w:pos="6936"/>
        </w:tabs>
        <w:spacing w:after="0" w:line="240" w:lineRule="auto"/>
        <w:ind w:firstLine="284"/>
        <w:jc w:val="right"/>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Глава сельского поселения Светлодольск</w:t>
      </w:r>
    </w:p>
    <w:p w:rsidR="003D6A21" w:rsidRPr="003D6A21" w:rsidRDefault="003D6A21" w:rsidP="003D6A21">
      <w:pPr>
        <w:tabs>
          <w:tab w:val="left" w:pos="6936"/>
        </w:tabs>
        <w:spacing w:after="0" w:line="240" w:lineRule="auto"/>
        <w:ind w:firstLine="284"/>
        <w:jc w:val="right"/>
        <w:rPr>
          <w:rFonts w:ascii="Times New Roman" w:eastAsia="Calibri" w:hAnsi="Times New Roman" w:cs="Times New Roman"/>
          <w:bCs/>
          <w:sz w:val="12"/>
          <w:szCs w:val="12"/>
        </w:rPr>
      </w:pPr>
      <w:r w:rsidRPr="003D6A21">
        <w:rPr>
          <w:rFonts w:ascii="Times New Roman" w:eastAsia="Calibri" w:hAnsi="Times New Roman" w:cs="Times New Roman"/>
          <w:bCs/>
          <w:sz w:val="12"/>
          <w:szCs w:val="12"/>
        </w:rPr>
        <w:t>муниципального района Сергиевский</w:t>
      </w:r>
    </w:p>
    <w:p w:rsidR="003D6A21" w:rsidRDefault="003D6A21" w:rsidP="003D6A21">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rsidR="007F5C69" w:rsidRPr="003D6A21" w:rsidRDefault="003D6A21" w:rsidP="003D6A21">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3D6A21">
        <w:rPr>
          <w:rFonts w:ascii="Times New Roman" w:eastAsia="Calibri" w:hAnsi="Times New Roman" w:cs="Times New Roman"/>
          <w:bCs/>
          <w:sz w:val="12"/>
          <w:szCs w:val="12"/>
        </w:rPr>
        <w:t>Н.В.Андрюхин</w:t>
      </w:r>
      <w:proofErr w:type="spellEnd"/>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364317" w:rsidRPr="003E1C77" w:rsidTr="00364317">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4317" w:rsidRPr="003E1C77" w:rsidRDefault="00364317" w:rsidP="00364317">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64317" w:rsidRPr="003E1C77" w:rsidRDefault="00364317" w:rsidP="00364317">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4317" w:rsidRPr="003E1C77" w:rsidRDefault="00364317" w:rsidP="00364317">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11.10</w:t>
            </w:r>
            <w:r w:rsidRPr="003E1C77">
              <w:rPr>
                <w:rFonts w:ascii="Times New Roman" w:eastAsia="Calibri" w:hAnsi="Times New Roman" w:cs="Times New Roman"/>
                <w:sz w:val="12"/>
                <w:szCs w:val="12"/>
              </w:rPr>
              <w:t>.2020 г.</w:t>
            </w:r>
          </w:p>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364317" w:rsidRPr="003E1C77" w:rsidRDefault="00364317" w:rsidP="00364317">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753556" w:rsidRDefault="00753556" w:rsidP="009E1253">
      <w:pPr>
        <w:pStyle w:val="1f1"/>
        <w:shd w:val="clear" w:color="auto" w:fill="auto"/>
        <w:spacing w:before="0" w:line="240" w:lineRule="auto"/>
        <w:ind w:right="60"/>
        <w:jc w:val="both"/>
        <w:rPr>
          <w:rFonts w:eastAsia="Calibri"/>
          <w:bCs/>
          <w:sz w:val="12"/>
          <w:szCs w:val="12"/>
          <w:shd w:val="clear" w:color="auto" w:fill="auto"/>
          <w:lang w:val="ru-RU" w:eastAsia="en-US"/>
        </w:rPr>
      </w:pPr>
    </w:p>
    <w:p w:rsidR="00A714A6" w:rsidRDefault="00A714A6" w:rsidP="009E1253">
      <w:pPr>
        <w:pStyle w:val="1f1"/>
        <w:shd w:val="clear" w:color="auto" w:fill="auto"/>
        <w:spacing w:before="0" w:line="240" w:lineRule="auto"/>
        <w:ind w:right="60"/>
        <w:jc w:val="both"/>
        <w:rPr>
          <w:sz w:val="12"/>
          <w:szCs w:val="12"/>
          <w:lang w:val="ru-RU"/>
        </w:rPr>
      </w:pPr>
    </w:p>
    <w:p w:rsidR="00393E14" w:rsidRPr="00865401" w:rsidRDefault="00393E14" w:rsidP="00393E14">
      <w:pPr>
        <w:pStyle w:val="1f1"/>
        <w:spacing w:before="0" w:line="240" w:lineRule="auto"/>
        <w:ind w:right="60" w:firstLine="284"/>
        <w:jc w:val="right"/>
        <w:rPr>
          <w:sz w:val="12"/>
          <w:szCs w:val="12"/>
          <w:lang w:val="ru-RU"/>
        </w:rPr>
      </w:pPr>
    </w:p>
    <w:p w:rsidR="00753556" w:rsidRDefault="00753556" w:rsidP="00865401">
      <w:pPr>
        <w:pStyle w:val="1f1"/>
        <w:spacing w:before="0" w:line="240" w:lineRule="auto"/>
        <w:ind w:right="60" w:firstLine="284"/>
        <w:jc w:val="right"/>
        <w:rPr>
          <w:sz w:val="12"/>
          <w:szCs w:val="12"/>
          <w:lang w:val="ru-RU"/>
        </w:rPr>
      </w:pPr>
    </w:p>
    <w:p w:rsidR="00753556" w:rsidRPr="008823E7" w:rsidRDefault="00753556" w:rsidP="008823E7">
      <w:pPr>
        <w:pStyle w:val="1f1"/>
        <w:spacing w:before="0" w:line="240" w:lineRule="auto"/>
        <w:ind w:right="60" w:firstLine="284"/>
        <w:jc w:val="center"/>
        <w:rPr>
          <w:sz w:val="12"/>
          <w:szCs w:val="12"/>
          <w:lang w:val="ru-RU"/>
        </w:rPr>
      </w:pPr>
    </w:p>
    <w:p w:rsidR="006776C3" w:rsidRDefault="006776C3" w:rsidP="006776C3">
      <w:pPr>
        <w:pStyle w:val="1f1"/>
        <w:spacing w:before="0" w:line="240" w:lineRule="auto"/>
        <w:ind w:right="60" w:firstLine="284"/>
        <w:rPr>
          <w:sz w:val="12"/>
          <w:szCs w:val="12"/>
          <w:lang w:val="ru-RU"/>
        </w:rPr>
      </w:pPr>
    </w:p>
    <w:p w:rsidR="006776C3" w:rsidRDefault="006776C3" w:rsidP="00B213E2">
      <w:pPr>
        <w:pStyle w:val="1f1"/>
        <w:spacing w:before="0" w:line="240" w:lineRule="auto"/>
        <w:ind w:right="60" w:firstLine="284"/>
        <w:rPr>
          <w:sz w:val="12"/>
          <w:szCs w:val="12"/>
          <w:lang w:val="ru-RU"/>
        </w:rPr>
      </w:pPr>
    </w:p>
    <w:p w:rsidR="00B213E2" w:rsidRDefault="00B213E2" w:rsidP="008960CC">
      <w:pPr>
        <w:pStyle w:val="1f1"/>
        <w:spacing w:before="0" w:line="240" w:lineRule="auto"/>
        <w:ind w:right="60" w:firstLine="284"/>
        <w:jc w:val="right"/>
        <w:rPr>
          <w:sz w:val="12"/>
          <w:szCs w:val="12"/>
          <w:lang w:val="ru-RU"/>
        </w:rPr>
      </w:pPr>
    </w:p>
    <w:p w:rsidR="008960CC" w:rsidRPr="008960CC" w:rsidRDefault="008960CC" w:rsidP="008960CC">
      <w:pPr>
        <w:pStyle w:val="1f1"/>
        <w:spacing w:before="0" w:line="240" w:lineRule="auto"/>
        <w:ind w:right="60" w:firstLine="284"/>
        <w:jc w:val="right"/>
        <w:rPr>
          <w:sz w:val="12"/>
          <w:szCs w:val="12"/>
          <w:lang w:val="ru-RU"/>
        </w:rPr>
      </w:pPr>
    </w:p>
    <w:p w:rsidR="008960CC" w:rsidRDefault="008960CC" w:rsidP="008960CC">
      <w:pPr>
        <w:pStyle w:val="1f1"/>
        <w:spacing w:before="0" w:line="240" w:lineRule="auto"/>
        <w:ind w:right="60" w:firstLine="284"/>
        <w:jc w:val="both"/>
        <w:rPr>
          <w:sz w:val="12"/>
          <w:szCs w:val="12"/>
          <w:lang w:val="ru-RU"/>
        </w:rPr>
      </w:pPr>
    </w:p>
    <w:p w:rsidR="008960CC" w:rsidRPr="008960CC" w:rsidRDefault="008960CC" w:rsidP="008960CC">
      <w:pPr>
        <w:pStyle w:val="1f1"/>
        <w:spacing w:before="0" w:line="240" w:lineRule="auto"/>
        <w:ind w:right="60"/>
        <w:jc w:val="both"/>
        <w:rPr>
          <w:sz w:val="12"/>
          <w:szCs w:val="12"/>
          <w:lang w:val="ru-RU"/>
        </w:rPr>
      </w:pPr>
    </w:p>
    <w:p w:rsidR="00862078" w:rsidRDefault="00862078" w:rsidP="00862078">
      <w:pPr>
        <w:pStyle w:val="1f1"/>
        <w:spacing w:before="0" w:line="240" w:lineRule="auto"/>
        <w:ind w:right="60" w:firstLine="284"/>
        <w:jc w:val="both"/>
        <w:rPr>
          <w:sz w:val="12"/>
          <w:szCs w:val="12"/>
          <w:lang w:val="ru-RU"/>
        </w:rPr>
      </w:pPr>
    </w:p>
    <w:p w:rsidR="00862078" w:rsidRDefault="00862078" w:rsidP="00862078">
      <w:pPr>
        <w:pStyle w:val="1f1"/>
        <w:spacing w:before="0" w:line="240" w:lineRule="auto"/>
        <w:ind w:right="60" w:firstLine="284"/>
        <w:jc w:val="both"/>
        <w:rPr>
          <w:sz w:val="12"/>
          <w:szCs w:val="12"/>
          <w:lang w:val="ru-RU"/>
        </w:rPr>
      </w:pPr>
    </w:p>
    <w:p w:rsidR="00B6475B" w:rsidRPr="00B6475B" w:rsidRDefault="00B6475B" w:rsidP="00B6475B">
      <w:pPr>
        <w:pStyle w:val="1f1"/>
        <w:spacing w:before="0" w:line="240" w:lineRule="auto"/>
        <w:ind w:right="60" w:firstLine="284"/>
        <w:jc w:val="right"/>
        <w:rPr>
          <w:sz w:val="12"/>
          <w:szCs w:val="12"/>
          <w:lang w:val="ru-RU"/>
        </w:rPr>
      </w:pPr>
    </w:p>
    <w:p w:rsidR="00AF1270" w:rsidRPr="00AF1270" w:rsidRDefault="00AF1270" w:rsidP="0097069E">
      <w:pPr>
        <w:pStyle w:val="1f1"/>
        <w:spacing w:before="0" w:line="240" w:lineRule="auto"/>
        <w:ind w:right="60" w:firstLine="284"/>
        <w:jc w:val="both"/>
        <w:rPr>
          <w:sz w:val="12"/>
          <w:szCs w:val="12"/>
          <w:lang w:val="ru-RU"/>
        </w:rPr>
      </w:pPr>
    </w:p>
    <w:p w:rsidR="00AF1270" w:rsidRDefault="00AF1270" w:rsidP="00AF1270">
      <w:pPr>
        <w:pStyle w:val="1f1"/>
        <w:spacing w:before="0" w:line="240" w:lineRule="auto"/>
        <w:ind w:right="60" w:firstLine="284"/>
        <w:rPr>
          <w:sz w:val="12"/>
          <w:szCs w:val="12"/>
          <w:lang w:val="ru-RU"/>
        </w:rPr>
      </w:pPr>
    </w:p>
    <w:p w:rsidR="00AF1270" w:rsidRPr="00262C9C" w:rsidRDefault="00AF1270" w:rsidP="00AF1270">
      <w:pPr>
        <w:pStyle w:val="1f1"/>
        <w:spacing w:before="0" w:line="240" w:lineRule="auto"/>
        <w:ind w:right="60" w:firstLine="284"/>
        <w:jc w:val="both"/>
        <w:rPr>
          <w:sz w:val="12"/>
          <w:szCs w:val="12"/>
          <w:lang w:val="ru-RU"/>
        </w:rPr>
      </w:pPr>
    </w:p>
    <w:p w:rsidR="00262C9C" w:rsidRPr="00955172" w:rsidRDefault="00262C9C" w:rsidP="00262C9C">
      <w:pPr>
        <w:pStyle w:val="1f1"/>
        <w:spacing w:before="0" w:line="240" w:lineRule="auto"/>
        <w:ind w:right="60" w:firstLine="284"/>
        <w:jc w:val="both"/>
        <w:rPr>
          <w:sz w:val="12"/>
          <w:szCs w:val="12"/>
          <w:lang w:val="ru-RU"/>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F0" w:rsidRDefault="00B45AF0" w:rsidP="000F23DD">
      <w:pPr>
        <w:spacing w:after="0" w:line="240" w:lineRule="auto"/>
      </w:pPr>
      <w:r>
        <w:separator/>
      </w:r>
    </w:p>
  </w:endnote>
  <w:endnote w:type="continuationSeparator" w:id="0">
    <w:p w:rsidR="00B45AF0" w:rsidRDefault="00B45AF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F0" w:rsidRDefault="00B45AF0" w:rsidP="000F23DD">
      <w:pPr>
        <w:spacing w:after="0" w:line="240" w:lineRule="auto"/>
      </w:pPr>
      <w:r>
        <w:separator/>
      </w:r>
    </w:p>
  </w:footnote>
  <w:footnote w:type="continuationSeparator" w:id="0">
    <w:p w:rsidR="00B45AF0" w:rsidRDefault="00B45AF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38" w:rsidRDefault="00B45AF0" w:rsidP="009F1ADE">
    <w:pPr>
      <w:pStyle w:val="af"/>
      <w:tabs>
        <w:tab w:val="clear" w:pos="4677"/>
        <w:tab w:val="clear" w:pos="9355"/>
        <w:tab w:val="left" w:pos="1190"/>
      </w:tabs>
    </w:pPr>
    <w:sdt>
      <w:sdtPr>
        <w:id w:val="819232710"/>
        <w:docPartObj>
          <w:docPartGallery w:val="Page Numbers (Top of Page)"/>
          <w:docPartUnique/>
        </w:docPartObj>
      </w:sdtPr>
      <w:sdtEndPr/>
      <w:sdtContent>
        <w:r w:rsidR="007D2238">
          <w:fldChar w:fldCharType="begin"/>
        </w:r>
        <w:r w:rsidR="007D2238">
          <w:instrText>PAGE   \* MERGEFORMAT</w:instrText>
        </w:r>
        <w:r w:rsidR="007D2238">
          <w:fldChar w:fldCharType="separate"/>
        </w:r>
        <w:r w:rsidR="00364317">
          <w:rPr>
            <w:noProof/>
          </w:rPr>
          <w:t>3</w:t>
        </w:r>
        <w:r w:rsidR="007D2238">
          <w:rPr>
            <w:noProof/>
          </w:rPr>
          <w:fldChar w:fldCharType="end"/>
        </w:r>
      </w:sdtContent>
    </w:sdt>
  </w:p>
  <w:p w:rsidR="007D2238" w:rsidRPr="00BC242D" w:rsidRDefault="007D2238"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7D2238" w:rsidRPr="00851901" w:rsidRDefault="003D6A21" w:rsidP="00851901">
    <w:pPr>
      <w:pStyle w:val="af"/>
      <w:rPr>
        <w:rFonts w:ascii="Times New Roman" w:hAnsi="Times New Roman" w:cs="Times New Roman"/>
        <w:sz w:val="18"/>
        <w:szCs w:val="16"/>
      </w:rPr>
    </w:pPr>
    <w:r>
      <w:rPr>
        <w:rFonts w:ascii="Times New Roman" w:hAnsi="Times New Roman" w:cs="Times New Roman"/>
        <w:sz w:val="18"/>
        <w:szCs w:val="16"/>
      </w:rPr>
      <w:t>Воскресенье, 11 октября 2020 года, №91(487</w:t>
    </w:r>
    <w:r w:rsidR="007D2238">
      <w:rPr>
        <w:rFonts w:ascii="Times New Roman" w:hAnsi="Times New Roman" w:cs="Times New Roman"/>
        <w:sz w:val="18"/>
        <w:szCs w:val="16"/>
      </w:rPr>
      <w:t xml:space="preserve">)                           </w:t>
    </w:r>
    <w:r w:rsidR="007D2238" w:rsidRPr="00BC242D">
      <w:rPr>
        <w:rFonts w:ascii="Times New Roman" w:hAnsi="Times New Roman" w:cs="Times New Roman"/>
        <w:sz w:val="18"/>
        <w:szCs w:val="16"/>
      </w:rPr>
      <w:t xml:space="preserve">                                                                                                                                                                                           </w:t>
    </w:r>
    <w:r w:rsidR="007D2238">
      <w:rPr>
        <w:rFonts w:ascii="Times New Roman" w:hAnsi="Times New Roman" w:cs="Times New Roman"/>
        <w:sz w:val="18"/>
        <w:szCs w:val="16"/>
      </w:rPr>
      <w:t xml:space="preserve">                           </w:t>
    </w:r>
    <w:r w:rsidR="007D2238"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7D2238" w:rsidRDefault="007D2238">
        <w:pPr>
          <w:pStyle w:val="af"/>
        </w:pPr>
        <w:r>
          <w:fldChar w:fldCharType="begin"/>
        </w:r>
        <w:r>
          <w:instrText>PAGE   \* MERGEFORMAT</w:instrText>
        </w:r>
        <w:r>
          <w:fldChar w:fldCharType="separate"/>
        </w:r>
        <w:r>
          <w:rPr>
            <w:noProof/>
          </w:rPr>
          <w:t>8</w:t>
        </w:r>
        <w:r>
          <w:rPr>
            <w:noProof/>
          </w:rPr>
          <w:fldChar w:fldCharType="end"/>
        </w:r>
      </w:p>
    </w:sdtContent>
  </w:sdt>
  <w:p w:rsidR="007D2238" w:rsidRPr="000443FC" w:rsidRDefault="007D223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D2238" w:rsidRPr="00263DC0" w:rsidRDefault="007D223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p w:rsidR="007D2238" w:rsidRDefault="007D22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77"/>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317"/>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556"/>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F0"/>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6F5"/>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CCB4-D99E-485E-A555-97077BE1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9133</TotalTime>
  <Pages>1</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450</cp:revision>
  <cp:lastPrinted>2020-10-02T06:33:00Z</cp:lastPrinted>
  <dcterms:created xsi:type="dcterms:W3CDTF">2019-08-12T05:54:00Z</dcterms:created>
  <dcterms:modified xsi:type="dcterms:W3CDTF">2020-10-21T04:53:00Z</dcterms:modified>
</cp:coreProperties>
</file>